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A" w:rsidRDefault="00762A94">
      <w:pPr>
        <w:spacing w:before="84"/>
        <w:ind w:left="349" w:right="689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pacing w:val="3"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GUID</w:t>
      </w:r>
      <w:r>
        <w:rPr>
          <w:rFonts w:ascii="Arial" w:eastAsia="Arial" w:hAnsi="Arial" w:cs="Arial"/>
          <w:b/>
          <w:spacing w:val="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RH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.</w:t>
      </w:r>
      <w:proofErr w:type="gramEnd"/>
    </w:p>
    <w:p w:rsidR="007F0FCA" w:rsidRDefault="007F0FCA">
      <w:pPr>
        <w:spacing w:before="14" w:line="280" w:lineRule="exact"/>
        <w:rPr>
          <w:sz w:val="28"/>
          <w:szCs w:val="28"/>
        </w:rPr>
      </w:pPr>
    </w:p>
    <w:p w:rsidR="007F0FCA" w:rsidRDefault="00762A94">
      <w:pPr>
        <w:ind w:left="887" w:right="1228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2"/>
          <w:sz w:val="28"/>
          <w:szCs w:val="28"/>
          <w:u w:val="thick" w:color="000000"/>
        </w:rPr>
        <w:t>p</w:t>
      </w:r>
      <w:r>
        <w:rPr>
          <w:b/>
          <w:spacing w:val="-1"/>
          <w:sz w:val="28"/>
          <w:szCs w:val="28"/>
          <w:u w:val="thick" w:color="000000"/>
        </w:rPr>
        <w:t>p</w:t>
      </w:r>
      <w:r>
        <w:rPr>
          <w:b/>
          <w:spacing w:val="1"/>
          <w:sz w:val="28"/>
          <w:szCs w:val="28"/>
          <w:u w:val="thick" w:color="000000"/>
        </w:rPr>
        <w:t>li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3"/>
          <w:sz w:val="28"/>
          <w:szCs w:val="28"/>
          <w:u w:val="thick" w:color="000000"/>
        </w:rPr>
        <w:t>a</w:t>
      </w:r>
      <w:r>
        <w:rPr>
          <w:b/>
          <w:spacing w:val="-3"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f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d</w:t>
      </w:r>
      <w:r>
        <w:rPr>
          <w:b/>
          <w:spacing w:val="-2"/>
          <w:sz w:val="28"/>
          <w:szCs w:val="28"/>
          <w:u w:val="thick" w:color="000000"/>
        </w:rPr>
        <w:t>m</w:t>
      </w:r>
      <w:r>
        <w:rPr>
          <w:b/>
          <w:spacing w:val="1"/>
          <w:sz w:val="28"/>
          <w:szCs w:val="28"/>
          <w:u w:val="thick" w:color="000000"/>
        </w:rPr>
        <w:t>issio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to</w:t>
      </w:r>
      <w:r>
        <w:rPr>
          <w:b/>
          <w:spacing w:val="2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A</w:t>
      </w:r>
      <w:r>
        <w:rPr>
          <w:b/>
          <w:spacing w:val="2"/>
          <w:sz w:val="28"/>
          <w:szCs w:val="28"/>
          <w:u w:val="thick" w:color="000000"/>
        </w:rPr>
        <w:t>d</w:t>
      </w:r>
      <w:r>
        <w:rPr>
          <w:b/>
          <w:spacing w:val="1"/>
          <w:sz w:val="28"/>
          <w:szCs w:val="28"/>
          <w:u w:val="thick" w:color="000000"/>
        </w:rPr>
        <w:t>va</w:t>
      </w:r>
      <w:r>
        <w:rPr>
          <w:b/>
          <w:spacing w:val="2"/>
          <w:sz w:val="28"/>
          <w:szCs w:val="28"/>
          <w:u w:val="thick" w:color="000000"/>
        </w:rPr>
        <w:t>n</w:t>
      </w:r>
      <w:r>
        <w:rPr>
          <w:b/>
          <w:spacing w:val="-3"/>
          <w:sz w:val="28"/>
          <w:szCs w:val="28"/>
          <w:u w:val="thick" w:color="000000"/>
        </w:rPr>
        <w:t>ce</w:t>
      </w:r>
      <w:r>
        <w:rPr>
          <w:b/>
          <w:sz w:val="28"/>
          <w:szCs w:val="28"/>
          <w:u w:val="thick" w:color="000000"/>
        </w:rPr>
        <w:t>d</w:t>
      </w:r>
      <w:r>
        <w:rPr>
          <w:b/>
          <w:spacing w:val="6"/>
          <w:sz w:val="28"/>
          <w:szCs w:val="28"/>
          <w:u w:val="thick" w:color="000000"/>
        </w:rPr>
        <w:t xml:space="preserve"> </w:t>
      </w:r>
      <w:r>
        <w:rPr>
          <w:b/>
          <w:spacing w:val="-2"/>
          <w:sz w:val="28"/>
          <w:szCs w:val="28"/>
          <w:u w:val="thick" w:color="000000"/>
        </w:rPr>
        <w:t>C</w:t>
      </w:r>
      <w:r>
        <w:rPr>
          <w:b/>
          <w:spacing w:val="3"/>
          <w:sz w:val="28"/>
          <w:szCs w:val="28"/>
          <w:u w:val="thick" w:color="000000"/>
        </w:rPr>
        <w:t>o</w:t>
      </w:r>
      <w:r>
        <w:rPr>
          <w:b/>
          <w:spacing w:val="2"/>
          <w:sz w:val="28"/>
          <w:szCs w:val="28"/>
          <w:u w:val="thick" w:color="000000"/>
        </w:rPr>
        <w:t>u</w:t>
      </w:r>
      <w:r>
        <w:rPr>
          <w:b/>
          <w:spacing w:val="-3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f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 w:rsidR="007D0EFB">
        <w:rPr>
          <w:b/>
          <w:sz w:val="28"/>
          <w:szCs w:val="28"/>
          <w:u w:val="thick" w:color="000000"/>
        </w:rPr>
        <w:t>Cub Masters</w:t>
      </w:r>
    </w:p>
    <w:p w:rsidR="007F0FCA" w:rsidRDefault="007F0FCA">
      <w:pPr>
        <w:spacing w:before="9" w:line="180" w:lineRule="exact"/>
        <w:rPr>
          <w:sz w:val="19"/>
          <w:szCs w:val="19"/>
        </w:rPr>
      </w:pPr>
    </w:p>
    <w:p w:rsidR="007F0FCA" w:rsidRDefault="007F0FCA">
      <w:pPr>
        <w:spacing w:line="200" w:lineRule="exact"/>
      </w:pPr>
    </w:p>
    <w:p w:rsidR="007F0FCA" w:rsidRDefault="00762A94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</w:p>
    <w:p w:rsidR="007F0FCA" w:rsidRDefault="007F0FCA">
      <w:pPr>
        <w:spacing w:before="9" w:line="100" w:lineRule="exact"/>
        <w:rPr>
          <w:sz w:val="11"/>
          <w:szCs w:val="11"/>
        </w:rPr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s)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proofErr w:type="gramEnd"/>
    </w:p>
    <w:p w:rsidR="007F0FCA" w:rsidRDefault="007F0FCA">
      <w:pPr>
        <w:spacing w:before="9" w:line="120" w:lineRule="exact"/>
        <w:rPr>
          <w:sz w:val="13"/>
          <w:szCs w:val="13"/>
        </w:rPr>
      </w:pPr>
    </w:p>
    <w:p w:rsidR="007F0FCA" w:rsidRDefault="007F0FCA">
      <w:pPr>
        <w:spacing w:line="200" w:lineRule="exact"/>
      </w:pPr>
    </w:p>
    <w:p w:rsidR="007F0FCA" w:rsidRDefault="007F0FCA">
      <w:pPr>
        <w:spacing w:line="200" w:lineRule="exact"/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dd</w:t>
      </w:r>
      <w:r>
        <w:rPr>
          <w:rFonts w:ascii="Arial" w:eastAsia="Arial" w:hAnsi="Arial" w:cs="Arial"/>
          <w:spacing w:val="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ss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proofErr w:type="gramEnd"/>
    </w:p>
    <w:p w:rsidR="007F0FCA" w:rsidRDefault="007F0FCA">
      <w:pPr>
        <w:spacing w:before="3" w:line="140" w:lineRule="exact"/>
        <w:rPr>
          <w:sz w:val="14"/>
          <w:szCs w:val="14"/>
        </w:rPr>
      </w:pPr>
    </w:p>
    <w:p w:rsidR="007F0FCA" w:rsidRDefault="007F0FCA">
      <w:pPr>
        <w:spacing w:line="200" w:lineRule="exact"/>
      </w:pPr>
    </w:p>
    <w:p w:rsidR="007F0FCA" w:rsidRDefault="00762A94">
      <w:pPr>
        <w:ind w:left="45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62A94">
      <w:pPr>
        <w:spacing w:before="70" w:line="540" w:lineRule="exact"/>
        <w:ind w:left="4547"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4"/>
          <w:sz w:val="18"/>
          <w:szCs w:val="18"/>
        </w:rPr>
        <w:t>………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..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……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3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..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</w:p>
    <w:p w:rsidR="007F0FCA" w:rsidRDefault="007F0FCA">
      <w:pPr>
        <w:spacing w:before="5" w:line="160" w:lineRule="exact"/>
        <w:rPr>
          <w:sz w:val="16"/>
          <w:szCs w:val="16"/>
        </w:rPr>
      </w:pPr>
    </w:p>
    <w:p w:rsidR="007F0FCA" w:rsidRDefault="00762A94">
      <w:pPr>
        <w:ind w:left="6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….</w:t>
      </w:r>
    </w:p>
    <w:p w:rsidR="007F0FCA" w:rsidRDefault="007F0FCA">
      <w:pPr>
        <w:spacing w:before="5" w:line="220" w:lineRule="exact"/>
        <w:rPr>
          <w:sz w:val="22"/>
          <w:szCs w:val="22"/>
        </w:rPr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3"/>
          <w:sz w:val="18"/>
          <w:szCs w:val="18"/>
        </w:rPr>
        <w:t>O</w:t>
      </w:r>
      <w:r w:rsidR="00771EF3">
        <w:rPr>
          <w:rFonts w:ascii="Arial" w:eastAsia="Arial" w:hAnsi="Arial" w:cs="Arial"/>
          <w:spacing w:val="-2"/>
          <w:sz w:val="18"/>
          <w:szCs w:val="18"/>
        </w:rPr>
        <w:t>c</w:t>
      </w:r>
      <w:r w:rsidR="00771EF3">
        <w:rPr>
          <w:rFonts w:ascii="Arial" w:eastAsia="Arial" w:hAnsi="Arial" w:cs="Arial"/>
          <w:spacing w:val="2"/>
          <w:sz w:val="18"/>
          <w:szCs w:val="18"/>
        </w:rPr>
        <w:t>c</w:t>
      </w:r>
      <w:r w:rsidR="00771EF3">
        <w:rPr>
          <w:rFonts w:ascii="Arial" w:eastAsia="Arial" w:hAnsi="Arial" w:cs="Arial"/>
          <w:spacing w:val="-1"/>
          <w:sz w:val="18"/>
          <w:szCs w:val="18"/>
        </w:rPr>
        <w:t>up</w:t>
      </w:r>
      <w:r w:rsidR="00771EF3">
        <w:rPr>
          <w:rFonts w:ascii="Arial" w:eastAsia="Arial" w:hAnsi="Arial" w:cs="Arial"/>
          <w:spacing w:val="2"/>
          <w:sz w:val="18"/>
          <w:szCs w:val="18"/>
        </w:rPr>
        <w:t>a</w:t>
      </w:r>
      <w:r w:rsidR="00771EF3">
        <w:rPr>
          <w:rFonts w:ascii="Arial" w:eastAsia="Arial" w:hAnsi="Arial" w:cs="Arial"/>
          <w:spacing w:val="1"/>
          <w:sz w:val="18"/>
          <w:szCs w:val="18"/>
        </w:rPr>
        <w:t>t</w:t>
      </w:r>
      <w:r w:rsidR="00771EF3">
        <w:rPr>
          <w:rFonts w:ascii="Arial" w:eastAsia="Arial" w:hAnsi="Arial" w:cs="Arial"/>
          <w:spacing w:val="-1"/>
          <w:sz w:val="18"/>
          <w:szCs w:val="18"/>
        </w:rPr>
        <w:t>i</w:t>
      </w:r>
      <w:r w:rsidR="00771EF3">
        <w:rPr>
          <w:rFonts w:ascii="Arial" w:eastAsia="Arial" w:hAnsi="Arial" w:cs="Arial"/>
          <w:spacing w:val="2"/>
          <w:sz w:val="18"/>
          <w:szCs w:val="18"/>
        </w:rPr>
        <w:t>o</w:t>
      </w:r>
      <w:r w:rsidR="00771EF3">
        <w:rPr>
          <w:rFonts w:ascii="Arial" w:eastAsia="Arial" w:hAnsi="Arial" w:cs="Arial"/>
          <w:sz w:val="18"/>
          <w:szCs w:val="18"/>
        </w:rPr>
        <w:t>n</w:t>
      </w:r>
      <w:r w:rsidR="00771EF3">
        <w:rPr>
          <w:rFonts w:ascii="Arial" w:eastAsia="Arial" w:hAnsi="Arial" w:cs="Arial"/>
          <w:spacing w:val="38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F0FCA">
      <w:pPr>
        <w:spacing w:before="7" w:line="100" w:lineRule="exact"/>
        <w:rPr>
          <w:sz w:val="11"/>
          <w:szCs w:val="11"/>
        </w:rPr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2"/>
          <w:sz w:val="18"/>
          <w:szCs w:val="18"/>
        </w:rPr>
        <w:t>B</w:t>
      </w:r>
      <w:r w:rsidR="00771EF3">
        <w:rPr>
          <w:rFonts w:ascii="Arial" w:eastAsia="Arial" w:hAnsi="Arial" w:cs="Arial"/>
          <w:spacing w:val="-1"/>
          <w:sz w:val="18"/>
          <w:szCs w:val="18"/>
        </w:rPr>
        <w:t>i</w:t>
      </w:r>
      <w:r w:rsidR="00771EF3">
        <w:rPr>
          <w:rFonts w:ascii="Arial" w:eastAsia="Arial" w:hAnsi="Arial" w:cs="Arial"/>
          <w:sz w:val="18"/>
          <w:szCs w:val="18"/>
        </w:rPr>
        <w:t>r</w:t>
      </w:r>
      <w:r w:rsidR="00771EF3">
        <w:rPr>
          <w:rFonts w:ascii="Arial" w:eastAsia="Arial" w:hAnsi="Arial" w:cs="Arial"/>
          <w:spacing w:val="1"/>
          <w:sz w:val="18"/>
          <w:szCs w:val="18"/>
        </w:rPr>
        <w:t>t</w:t>
      </w:r>
      <w:r w:rsidR="00771EF3">
        <w:rPr>
          <w:rFonts w:ascii="Arial" w:eastAsia="Arial" w:hAnsi="Arial" w:cs="Arial"/>
          <w:sz w:val="18"/>
          <w:szCs w:val="18"/>
        </w:rPr>
        <w:t>h</w:t>
      </w:r>
      <w:r w:rsidR="00771EF3">
        <w:rPr>
          <w:rFonts w:ascii="Arial" w:eastAsia="Arial" w:hAnsi="Arial" w:cs="Arial"/>
          <w:spacing w:val="19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………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…….</w:t>
      </w:r>
      <w:r>
        <w:rPr>
          <w:rFonts w:ascii="Arial" w:eastAsia="Arial" w:hAnsi="Arial" w:cs="Arial"/>
          <w:spacing w:val="19"/>
          <w:w w:val="10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 w:rsidR="00771EF3">
        <w:rPr>
          <w:rFonts w:ascii="Arial" w:eastAsia="Arial" w:hAnsi="Arial" w:cs="Arial"/>
          <w:spacing w:val="2"/>
          <w:w w:val="104"/>
          <w:sz w:val="18"/>
          <w:szCs w:val="18"/>
        </w:rPr>
        <w:t xml:space="preserve"> in</w:t>
      </w:r>
      <w:proofErr w:type="gramEnd"/>
      <w:r w:rsidR="00771EF3">
        <w:rPr>
          <w:rFonts w:ascii="Arial" w:eastAsia="Arial" w:hAnsi="Arial" w:cs="Arial"/>
          <w:spacing w:val="2"/>
          <w:w w:val="104"/>
          <w:sz w:val="18"/>
          <w:szCs w:val="18"/>
        </w:rPr>
        <w:t xml:space="preserve"> words )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</w:p>
    <w:p w:rsidR="007F0FCA" w:rsidRDefault="007F0FCA">
      <w:pPr>
        <w:spacing w:before="9" w:line="100" w:lineRule="exact"/>
        <w:rPr>
          <w:sz w:val="11"/>
          <w:szCs w:val="11"/>
        </w:rPr>
      </w:pPr>
    </w:p>
    <w:p w:rsidR="007F0FCA" w:rsidRDefault="00762A94">
      <w:pPr>
        <w:tabs>
          <w:tab w:val="left" w:pos="600"/>
        </w:tabs>
        <w:spacing w:line="377" w:lineRule="auto"/>
        <w:ind w:left="626" w:right="115" w:hanging="4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 xml:space="preserve">………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2"/>
          <w:sz w:val="18"/>
          <w:szCs w:val="18"/>
        </w:rPr>
        <w:t>a</w:t>
      </w:r>
      <w:r w:rsidR="00771EF3">
        <w:rPr>
          <w:rFonts w:ascii="Arial" w:eastAsia="Arial" w:hAnsi="Arial" w:cs="Arial"/>
          <w:spacing w:val="-2"/>
          <w:sz w:val="18"/>
          <w:szCs w:val="18"/>
        </w:rPr>
        <w:t>t</w:t>
      </w:r>
      <w:r w:rsidR="00771EF3">
        <w:rPr>
          <w:rFonts w:ascii="Arial" w:eastAsia="Arial" w:hAnsi="Arial" w:cs="Arial"/>
          <w:spacing w:val="3"/>
          <w:sz w:val="18"/>
          <w:szCs w:val="18"/>
        </w:rPr>
        <w:t>t</w:t>
      </w:r>
      <w:r w:rsidR="00771EF3">
        <w:rPr>
          <w:rFonts w:ascii="Arial" w:eastAsia="Arial" w:hAnsi="Arial" w:cs="Arial"/>
          <w:spacing w:val="-1"/>
          <w:sz w:val="18"/>
          <w:szCs w:val="18"/>
        </w:rPr>
        <w:t>e</w:t>
      </w:r>
      <w:r w:rsidR="00771EF3">
        <w:rPr>
          <w:rFonts w:ascii="Arial" w:eastAsia="Arial" w:hAnsi="Arial" w:cs="Arial"/>
          <w:spacing w:val="2"/>
          <w:sz w:val="18"/>
          <w:szCs w:val="18"/>
        </w:rPr>
        <w:t>nd</w:t>
      </w:r>
      <w:r w:rsidR="00771EF3">
        <w:rPr>
          <w:rFonts w:ascii="Arial" w:eastAsia="Arial" w:hAnsi="Arial" w:cs="Arial"/>
          <w:spacing w:val="-1"/>
          <w:sz w:val="18"/>
          <w:szCs w:val="18"/>
        </w:rPr>
        <w:t>e</w:t>
      </w:r>
      <w:r w:rsidR="00771EF3">
        <w:rPr>
          <w:rFonts w:ascii="Arial" w:eastAsia="Arial" w:hAnsi="Arial" w:cs="Arial"/>
          <w:sz w:val="18"/>
          <w:szCs w:val="18"/>
        </w:rPr>
        <w:t>d</w:t>
      </w:r>
      <w:r w:rsidR="00771EF3">
        <w:rPr>
          <w:rFonts w:ascii="Arial" w:eastAsia="Arial" w:hAnsi="Arial" w:cs="Arial"/>
          <w:spacing w:val="30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 xml:space="preserve">….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2"/>
          <w:sz w:val="18"/>
          <w:szCs w:val="18"/>
        </w:rPr>
        <w:t>……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 w:rsidR="00771EF3">
        <w:rPr>
          <w:rFonts w:ascii="Arial" w:eastAsia="Arial" w:hAnsi="Arial" w:cs="Arial"/>
          <w:sz w:val="18"/>
          <w:szCs w:val="18"/>
        </w:rPr>
        <w:t xml:space="preserve">… </w:t>
      </w:r>
      <w:r w:rsidR="00771EF3">
        <w:rPr>
          <w:rFonts w:ascii="Arial" w:eastAsia="Arial" w:hAnsi="Arial" w:cs="Arial"/>
          <w:spacing w:val="12"/>
          <w:sz w:val="18"/>
          <w:szCs w:val="18"/>
        </w:rPr>
        <w:t>to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17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………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29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2"/>
          <w:sz w:val="18"/>
          <w:szCs w:val="18"/>
        </w:rPr>
        <w:t>……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…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proofErr w:type="gramEnd"/>
    </w:p>
    <w:p w:rsidR="007F0FCA" w:rsidRDefault="00762A94">
      <w:pPr>
        <w:spacing w:before="2"/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35"/>
          <w:w w:val="103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-1"/>
          <w:sz w:val="18"/>
          <w:szCs w:val="18"/>
        </w:rPr>
        <w:t>D</w:t>
      </w:r>
      <w:r w:rsidR="00771EF3">
        <w:rPr>
          <w:rFonts w:ascii="Arial" w:eastAsia="Arial" w:hAnsi="Arial" w:cs="Arial"/>
          <w:spacing w:val="2"/>
          <w:sz w:val="18"/>
          <w:szCs w:val="18"/>
        </w:rPr>
        <w:t>a</w:t>
      </w:r>
      <w:r w:rsidR="00771EF3">
        <w:rPr>
          <w:rFonts w:ascii="Arial" w:eastAsia="Arial" w:hAnsi="Arial" w:cs="Arial"/>
          <w:spacing w:val="-2"/>
          <w:sz w:val="18"/>
          <w:szCs w:val="18"/>
        </w:rPr>
        <w:t>t</w:t>
      </w:r>
      <w:r w:rsidR="00771EF3">
        <w:rPr>
          <w:rFonts w:ascii="Arial" w:eastAsia="Arial" w:hAnsi="Arial" w:cs="Arial"/>
          <w:sz w:val="18"/>
          <w:szCs w:val="18"/>
        </w:rPr>
        <w:t>e</w:t>
      </w:r>
      <w:r w:rsidR="00771EF3">
        <w:rPr>
          <w:rFonts w:ascii="Arial" w:eastAsia="Arial" w:hAnsi="Arial" w:cs="Arial"/>
          <w:spacing w:val="19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….</w:t>
      </w:r>
      <w:r>
        <w:rPr>
          <w:rFonts w:ascii="Arial" w:eastAsia="Arial" w:hAnsi="Arial" w:cs="Arial"/>
          <w:spacing w:val="16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2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F0FCA">
      <w:pPr>
        <w:spacing w:before="7" w:line="100" w:lineRule="exact"/>
        <w:rPr>
          <w:sz w:val="11"/>
          <w:szCs w:val="11"/>
        </w:rPr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F0FCA">
      <w:pPr>
        <w:spacing w:before="9" w:line="100" w:lineRule="exact"/>
        <w:rPr>
          <w:sz w:val="11"/>
          <w:szCs w:val="11"/>
        </w:rPr>
      </w:pPr>
    </w:p>
    <w:p w:rsidR="007F0FCA" w:rsidRDefault="00762A94">
      <w:pPr>
        <w:tabs>
          <w:tab w:val="left" w:pos="600"/>
        </w:tabs>
        <w:spacing w:line="375" w:lineRule="auto"/>
        <w:ind w:left="602" w:right="734" w:hanging="3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-1"/>
          <w:sz w:val="18"/>
          <w:szCs w:val="18"/>
        </w:rPr>
        <w:t>Uni</w:t>
      </w:r>
      <w:r w:rsidR="00771EF3">
        <w:rPr>
          <w:rFonts w:ascii="Arial" w:eastAsia="Arial" w:hAnsi="Arial" w:cs="Arial"/>
          <w:sz w:val="18"/>
          <w:szCs w:val="18"/>
        </w:rPr>
        <w:t>t</w:t>
      </w:r>
      <w:r w:rsidR="00771EF3">
        <w:rPr>
          <w:rFonts w:ascii="Arial" w:eastAsia="Arial" w:hAnsi="Arial" w:cs="Arial"/>
          <w:spacing w:val="19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 xml:space="preserve">……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-1"/>
          <w:sz w:val="18"/>
          <w:szCs w:val="18"/>
        </w:rPr>
        <w:t>N</w:t>
      </w:r>
      <w:r w:rsidR="00771EF3">
        <w:rPr>
          <w:rFonts w:ascii="Arial" w:eastAsia="Arial" w:hAnsi="Arial" w:cs="Arial"/>
          <w:spacing w:val="2"/>
          <w:sz w:val="18"/>
          <w:szCs w:val="18"/>
        </w:rPr>
        <w:t>u</w:t>
      </w:r>
      <w:r w:rsidR="00771EF3">
        <w:rPr>
          <w:rFonts w:ascii="Arial" w:eastAsia="Arial" w:hAnsi="Arial" w:cs="Arial"/>
          <w:sz w:val="18"/>
          <w:szCs w:val="18"/>
        </w:rPr>
        <w:t>m</w:t>
      </w:r>
      <w:r w:rsidR="00771EF3">
        <w:rPr>
          <w:rFonts w:ascii="Arial" w:eastAsia="Arial" w:hAnsi="Arial" w:cs="Arial"/>
          <w:spacing w:val="2"/>
          <w:sz w:val="18"/>
          <w:szCs w:val="18"/>
        </w:rPr>
        <w:t>b</w:t>
      </w:r>
      <w:r w:rsidR="00771EF3">
        <w:rPr>
          <w:rFonts w:ascii="Arial" w:eastAsia="Arial" w:hAnsi="Arial" w:cs="Arial"/>
          <w:spacing w:val="-1"/>
          <w:sz w:val="18"/>
          <w:szCs w:val="18"/>
        </w:rPr>
        <w:t>e</w:t>
      </w:r>
      <w:r w:rsidR="00771EF3">
        <w:rPr>
          <w:rFonts w:ascii="Arial" w:eastAsia="Arial" w:hAnsi="Arial" w:cs="Arial"/>
          <w:sz w:val="18"/>
          <w:szCs w:val="18"/>
        </w:rPr>
        <w:t>r</w:t>
      </w:r>
      <w:r w:rsidR="00771EF3">
        <w:rPr>
          <w:rFonts w:ascii="Arial" w:eastAsia="Arial" w:hAnsi="Arial" w:cs="Arial"/>
          <w:spacing w:val="29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………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30"/>
          <w:w w:val="103"/>
          <w:sz w:val="18"/>
          <w:szCs w:val="18"/>
        </w:rPr>
        <w:t xml:space="preserve"> </w:t>
      </w:r>
      <w:r w:rsidR="00771EF3">
        <w:rPr>
          <w:rFonts w:ascii="Arial" w:eastAsia="Arial" w:hAnsi="Arial" w:cs="Arial"/>
          <w:spacing w:val="2"/>
          <w:sz w:val="18"/>
          <w:szCs w:val="18"/>
        </w:rPr>
        <w:t>D</w:t>
      </w:r>
      <w:r w:rsidR="00771EF3">
        <w:rPr>
          <w:rFonts w:ascii="Arial" w:eastAsia="Arial" w:hAnsi="Arial" w:cs="Arial"/>
          <w:spacing w:val="-1"/>
          <w:sz w:val="18"/>
          <w:szCs w:val="18"/>
        </w:rPr>
        <w:t>a</w:t>
      </w:r>
      <w:r w:rsidR="00771EF3">
        <w:rPr>
          <w:rFonts w:ascii="Arial" w:eastAsia="Arial" w:hAnsi="Arial" w:cs="Arial"/>
          <w:spacing w:val="1"/>
          <w:sz w:val="18"/>
          <w:szCs w:val="18"/>
        </w:rPr>
        <w:t>t</w:t>
      </w:r>
      <w:r w:rsidR="00771EF3">
        <w:rPr>
          <w:rFonts w:ascii="Arial" w:eastAsia="Arial" w:hAnsi="Arial" w:cs="Arial"/>
          <w:sz w:val="18"/>
          <w:szCs w:val="18"/>
        </w:rPr>
        <w:t>e</w:t>
      </w:r>
      <w:r w:rsidR="00771EF3">
        <w:rPr>
          <w:rFonts w:ascii="Arial" w:eastAsia="Arial" w:hAnsi="Arial" w:cs="Arial"/>
          <w:spacing w:val="17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>
        <w:rPr>
          <w:rFonts w:ascii="Arial" w:eastAsia="Arial" w:hAnsi="Arial" w:cs="Arial"/>
          <w:w w:val="103"/>
          <w:sz w:val="18"/>
          <w:szCs w:val="18"/>
        </w:rPr>
        <w:t>…</w:t>
      </w:r>
      <w:r>
        <w:rPr>
          <w:rFonts w:ascii="Arial" w:eastAsia="Arial" w:hAnsi="Arial" w:cs="Arial"/>
          <w:spacing w:val="19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2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F0FCA">
      <w:pPr>
        <w:spacing w:before="10" w:line="120" w:lineRule="exact"/>
        <w:rPr>
          <w:sz w:val="12"/>
          <w:szCs w:val="12"/>
        </w:rPr>
      </w:pPr>
    </w:p>
    <w:p w:rsidR="007F0FCA" w:rsidRDefault="007F0FCA">
      <w:pPr>
        <w:spacing w:line="200" w:lineRule="exact"/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0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 w:rsidR="00044F20">
        <w:rPr>
          <w:rFonts w:ascii="Arial" w:eastAsia="Arial" w:hAnsi="Arial" w:cs="Arial"/>
          <w:spacing w:val="3"/>
          <w:sz w:val="18"/>
          <w:szCs w:val="18"/>
        </w:rPr>
        <w:t>Scouter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F0FCA">
      <w:pPr>
        <w:spacing w:before="7" w:line="100" w:lineRule="exact"/>
        <w:rPr>
          <w:sz w:val="11"/>
          <w:szCs w:val="11"/>
        </w:rPr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</w:p>
    <w:p w:rsidR="007F0FCA" w:rsidRDefault="007F0FCA">
      <w:pPr>
        <w:spacing w:before="9" w:line="100" w:lineRule="exact"/>
        <w:rPr>
          <w:sz w:val="11"/>
          <w:szCs w:val="11"/>
        </w:rPr>
      </w:pPr>
    </w:p>
    <w:p w:rsidR="007F0FCA" w:rsidRDefault="00762A94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2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</w:p>
    <w:p w:rsidR="007F0FCA" w:rsidRDefault="007F0FCA">
      <w:pPr>
        <w:spacing w:before="5" w:line="100" w:lineRule="exact"/>
        <w:rPr>
          <w:sz w:val="11"/>
          <w:szCs w:val="11"/>
        </w:rPr>
      </w:pPr>
    </w:p>
    <w:p w:rsidR="007F0FCA" w:rsidRDefault="00762A94">
      <w:pPr>
        <w:ind w:left="6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</w:p>
    <w:p w:rsidR="007F0FCA" w:rsidRDefault="007F0FCA">
      <w:pPr>
        <w:spacing w:before="9" w:line="100" w:lineRule="exact"/>
        <w:rPr>
          <w:sz w:val="11"/>
          <w:szCs w:val="11"/>
        </w:rPr>
      </w:pPr>
    </w:p>
    <w:p w:rsidR="007F0FCA" w:rsidRDefault="00762A94">
      <w:pPr>
        <w:spacing w:line="1129" w:lineRule="auto"/>
        <w:ind w:left="110" w:right="715" w:firstLine="5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………</w:t>
      </w:r>
      <w:r>
        <w:rPr>
          <w:rFonts w:ascii="Arial" w:eastAsia="Arial" w:hAnsi="Arial" w:cs="Arial"/>
          <w:w w:val="104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……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>
        <w:rPr>
          <w:rFonts w:ascii="Arial" w:eastAsia="Arial" w:hAnsi="Arial" w:cs="Arial"/>
          <w:w w:val="104"/>
          <w:sz w:val="18"/>
          <w:szCs w:val="18"/>
        </w:rPr>
        <w:t xml:space="preserve">…… </w:t>
      </w:r>
      <w:r w:rsidR="00771EF3">
        <w:rPr>
          <w:rFonts w:ascii="Arial" w:eastAsia="Arial" w:hAnsi="Arial" w:cs="Arial"/>
          <w:spacing w:val="2"/>
          <w:sz w:val="18"/>
          <w:szCs w:val="18"/>
        </w:rPr>
        <w:t>D</w:t>
      </w:r>
      <w:r w:rsidR="00771EF3">
        <w:rPr>
          <w:rFonts w:ascii="Arial" w:eastAsia="Arial" w:hAnsi="Arial" w:cs="Arial"/>
          <w:spacing w:val="-1"/>
          <w:sz w:val="18"/>
          <w:szCs w:val="18"/>
        </w:rPr>
        <w:t>a</w:t>
      </w:r>
      <w:r w:rsidR="00771EF3">
        <w:rPr>
          <w:rFonts w:ascii="Arial" w:eastAsia="Arial" w:hAnsi="Arial" w:cs="Arial"/>
          <w:spacing w:val="1"/>
          <w:sz w:val="18"/>
          <w:szCs w:val="18"/>
        </w:rPr>
        <w:t>t</w:t>
      </w:r>
      <w:r w:rsidR="00771EF3">
        <w:rPr>
          <w:rFonts w:ascii="Arial" w:eastAsia="Arial" w:hAnsi="Arial" w:cs="Arial"/>
          <w:sz w:val="18"/>
          <w:szCs w:val="18"/>
        </w:rPr>
        <w:t>e</w:t>
      </w:r>
      <w:r w:rsidR="00771EF3">
        <w:rPr>
          <w:rFonts w:ascii="Arial" w:eastAsia="Arial" w:hAnsi="Arial" w:cs="Arial"/>
          <w:spacing w:val="9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pacing w:val="2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</w:t>
      </w:r>
      <w:r>
        <w:rPr>
          <w:rFonts w:ascii="Arial" w:eastAsia="Arial" w:hAnsi="Arial" w:cs="Arial"/>
          <w:spacing w:val="2"/>
          <w:sz w:val="18"/>
          <w:szCs w:val="18"/>
        </w:rPr>
        <w:t>……</w:t>
      </w:r>
      <w:r>
        <w:rPr>
          <w:rFonts w:ascii="Arial" w:eastAsia="Arial" w:hAnsi="Arial" w:cs="Arial"/>
          <w:sz w:val="18"/>
          <w:szCs w:val="18"/>
        </w:rPr>
        <w:t xml:space="preserve">….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2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ppl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044F20"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 w:rsidR="00044F20">
        <w:rPr>
          <w:rFonts w:ascii="Arial" w:eastAsia="Arial" w:hAnsi="Arial" w:cs="Arial"/>
          <w:spacing w:val="1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:rsidR="007F0FCA" w:rsidRDefault="007F0FCA">
      <w:pPr>
        <w:spacing w:before="19" w:line="200" w:lineRule="exact"/>
      </w:pPr>
    </w:p>
    <w:p w:rsidR="007F0FCA" w:rsidRDefault="00762A94">
      <w:pPr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 w:rsidR="00044F20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                               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 w:rsidR="00044F20">
        <w:rPr>
          <w:rFonts w:ascii="Arial" w:eastAsia="Arial" w:hAnsi="Arial" w:cs="Arial"/>
          <w:sz w:val="18"/>
          <w:szCs w:val="18"/>
        </w:rPr>
        <w:t>S</w:t>
      </w:r>
      <w:proofErr w:type="spellEnd"/>
      <w:r w:rsidR="00044F20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:rsidR="007F0FCA" w:rsidRDefault="007F0FCA">
      <w:pPr>
        <w:spacing w:before="9" w:line="140" w:lineRule="exact"/>
        <w:rPr>
          <w:sz w:val="14"/>
          <w:szCs w:val="14"/>
        </w:rPr>
      </w:pPr>
    </w:p>
    <w:p w:rsidR="007F0FCA" w:rsidRDefault="007F0FCA">
      <w:pPr>
        <w:spacing w:line="200" w:lineRule="exact"/>
      </w:pPr>
    </w:p>
    <w:p w:rsidR="007F0FCA" w:rsidRDefault="007F0FCA">
      <w:pPr>
        <w:spacing w:line="200" w:lineRule="exact"/>
      </w:pPr>
    </w:p>
    <w:p w:rsidR="007F0FCA" w:rsidRDefault="00762A94">
      <w:pPr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:rsidR="007F0FCA" w:rsidRDefault="00762A94">
      <w:pPr>
        <w:spacing w:before="9"/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Default="00762A94">
      <w:pPr>
        <w:spacing w:before="11"/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:rsidR="007F0FCA" w:rsidRDefault="00762A94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ED362A" w:rsidRDefault="00ED362A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</w:p>
    <w:p w:rsidR="00ED362A" w:rsidRDefault="00ED362A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</w:p>
    <w:p w:rsidR="00ED362A" w:rsidRDefault="00ED362A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</w:p>
    <w:p w:rsidR="00ED362A" w:rsidRDefault="00ED362A" w:rsidP="00ED362A">
      <w:pPr>
        <w:spacing w:before="9"/>
        <w:ind w:left="2608" w:firstLine="272"/>
        <w:rPr>
          <w:rFonts w:ascii="Arial" w:hAnsi="Arial" w:cs="Arial"/>
          <w:sz w:val="40"/>
          <w:szCs w:val="40"/>
          <w:u w:val="single"/>
        </w:rPr>
      </w:pPr>
    </w:p>
    <w:p w:rsidR="00ED362A" w:rsidRDefault="00ED362A" w:rsidP="00ED362A">
      <w:pPr>
        <w:spacing w:before="9"/>
        <w:ind w:left="2608" w:firstLine="272"/>
        <w:rPr>
          <w:rFonts w:ascii="Arial" w:hAnsi="Arial" w:cs="Arial"/>
          <w:sz w:val="40"/>
          <w:szCs w:val="40"/>
          <w:u w:val="single"/>
        </w:rPr>
      </w:pPr>
    </w:p>
    <w:p w:rsidR="00ED362A" w:rsidRPr="00ED362A" w:rsidRDefault="00ED362A" w:rsidP="00ED362A">
      <w:pPr>
        <w:spacing w:before="9"/>
        <w:ind w:left="2608" w:firstLine="272"/>
        <w:rPr>
          <w:rFonts w:ascii="Arial" w:hAnsi="Arial" w:cs="Arial"/>
          <w:sz w:val="40"/>
          <w:szCs w:val="40"/>
          <w:u w:val="single"/>
        </w:rPr>
      </w:pPr>
      <w:r w:rsidRPr="00ED362A">
        <w:rPr>
          <w:rFonts w:ascii="Arial" w:hAnsi="Arial" w:cs="Arial"/>
          <w:sz w:val="40"/>
          <w:szCs w:val="40"/>
          <w:u w:val="single"/>
        </w:rPr>
        <w:t xml:space="preserve">UNIT RUNNING CERTIFICATE </w:t>
      </w:r>
    </w:p>
    <w:p w:rsidR="00ED362A" w:rsidRPr="00ED362A" w:rsidRDefault="00ED362A">
      <w:pPr>
        <w:spacing w:before="9"/>
        <w:ind w:left="448"/>
        <w:rPr>
          <w:rFonts w:ascii="Arial" w:hAnsi="Arial" w:cs="Arial"/>
          <w:sz w:val="40"/>
          <w:szCs w:val="40"/>
          <w:u w:val="single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7D0EFB" w:rsidRDefault="00ED362A" w:rsidP="007D0EFB">
      <w:pPr>
        <w:spacing w:before="9"/>
        <w:ind w:left="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certify that Mr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 xml:space="preserve"> Ms. / Mrs. …………………………………………</w:t>
      </w:r>
      <w:r w:rsidR="007D0EFB">
        <w:rPr>
          <w:rFonts w:ascii="Arial" w:hAnsi="Arial" w:cs="Arial"/>
          <w:sz w:val="24"/>
          <w:szCs w:val="24"/>
        </w:rPr>
        <w:t>Cub Master/</w:t>
      </w:r>
      <w:r>
        <w:rPr>
          <w:rFonts w:ascii="Arial" w:hAnsi="Arial" w:cs="Arial"/>
          <w:sz w:val="24"/>
          <w:szCs w:val="24"/>
        </w:rPr>
        <w:t xml:space="preserve">Lady </w:t>
      </w:r>
      <w:r w:rsidRPr="00ED362A">
        <w:rPr>
          <w:rFonts w:ascii="Arial" w:hAnsi="Arial" w:cs="Arial"/>
          <w:sz w:val="24"/>
          <w:szCs w:val="24"/>
        </w:rPr>
        <w:t xml:space="preserve"> </w:t>
      </w:r>
    </w:p>
    <w:p w:rsidR="007D0EFB" w:rsidRDefault="007D0EFB" w:rsidP="007D0EFB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 w:rsidP="007D0EFB">
      <w:pPr>
        <w:spacing w:before="9"/>
        <w:ind w:left="448"/>
        <w:rPr>
          <w:rFonts w:ascii="Arial" w:hAnsi="Arial" w:cs="Arial"/>
          <w:sz w:val="24"/>
          <w:szCs w:val="24"/>
        </w:rPr>
      </w:pPr>
      <w:r w:rsidRPr="00ED362A">
        <w:rPr>
          <w:rFonts w:ascii="Arial" w:hAnsi="Arial" w:cs="Arial"/>
          <w:sz w:val="24"/>
          <w:szCs w:val="24"/>
        </w:rPr>
        <w:t xml:space="preserve">Cub Master / </w:t>
      </w:r>
      <w:r>
        <w:rPr>
          <w:rFonts w:ascii="Arial" w:hAnsi="Arial" w:cs="Arial"/>
          <w:sz w:val="24"/>
          <w:szCs w:val="24"/>
        </w:rPr>
        <w:t xml:space="preserve">Lady </w:t>
      </w:r>
      <w:r w:rsidRPr="00ED362A">
        <w:rPr>
          <w:rFonts w:ascii="Arial" w:hAnsi="Arial" w:cs="Arial"/>
          <w:sz w:val="24"/>
          <w:szCs w:val="24"/>
        </w:rPr>
        <w:t>Scout Master / Rover Scout Leader of</w:t>
      </w:r>
      <w:r w:rsidR="007D0EFB">
        <w:rPr>
          <w:rFonts w:ascii="Arial" w:hAnsi="Arial" w:cs="Arial"/>
          <w:sz w:val="24"/>
          <w:szCs w:val="24"/>
        </w:rPr>
        <w:t xml:space="preserve"> (Name of the Unit) ……………</w:t>
      </w: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  <w:r w:rsidRPr="00ED362A">
        <w:rPr>
          <w:rFonts w:ascii="Arial" w:hAnsi="Arial" w:cs="Arial"/>
          <w:sz w:val="24"/>
          <w:szCs w:val="24"/>
        </w:rPr>
        <w:t xml:space="preserve">..………………………………………… ……………………………….…. </w:t>
      </w: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  <w:r w:rsidRPr="00ED362A">
        <w:rPr>
          <w:rFonts w:ascii="Arial" w:hAnsi="Arial" w:cs="Arial"/>
          <w:sz w:val="24"/>
          <w:szCs w:val="24"/>
        </w:rPr>
        <w:t xml:space="preserve">His / her Warrant No. </w:t>
      </w:r>
      <w:proofErr w:type="gramStart"/>
      <w:r w:rsidRPr="00ED362A">
        <w:rPr>
          <w:rFonts w:ascii="Arial" w:hAnsi="Arial" w:cs="Arial"/>
          <w:sz w:val="24"/>
          <w:szCs w:val="24"/>
        </w:rPr>
        <w:t>is .</w:t>
      </w:r>
      <w:proofErr w:type="gramEnd"/>
      <w:r w:rsidRPr="00ED362A">
        <w:rPr>
          <w:rFonts w:ascii="Arial" w:hAnsi="Arial" w:cs="Arial"/>
          <w:sz w:val="24"/>
          <w:szCs w:val="24"/>
        </w:rPr>
        <w:t xml:space="preserve"> ………...…………....……………….. </w:t>
      </w:r>
      <w:proofErr w:type="gramStart"/>
      <w:r w:rsidRPr="00ED362A">
        <w:rPr>
          <w:rFonts w:ascii="Arial" w:hAnsi="Arial" w:cs="Arial"/>
          <w:sz w:val="24"/>
          <w:szCs w:val="24"/>
        </w:rPr>
        <w:t>dated</w:t>
      </w:r>
      <w:proofErr w:type="gramEnd"/>
      <w:r w:rsidRPr="00ED362A">
        <w:rPr>
          <w:rFonts w:ascii="Arial" w:hAnsi="Arial" w:cs="Arial"/>
          <w:sz w:val="24"/>
          <w:szCs w:val="24"/>
        </w:rPr>
        <w:t xml:space="preserve"> ……………… and </w:t>
      </w: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  <w:r w:rsidRPr="00ED362A">
        <w:rPr>
          <w:rFonts w:ascii="Arial" w:hAnsi="Arial" w:cs="Arial"/>
          <w:sz w:val="24"/>
          <w:szCs w:val="24"/>
        </w:rPr>
        <w:t xml:space="preserve">Group Charter No. is ………………………………..… dated ………... </w:t>
      </w: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  <w:r w:rsidRPr="00ED362A">
        <w:rPr>
          <w:rFonts w:ascii="Arial" w:hAnsi="Arial" w:cs="Arial"/>
          <w:sz w:val="24"/>
          <w:szCs w:val="24"/>
        </w:rPr>
        <w:t xml:space="preserve">He / she </w:t>
      </w:r>
      <w:proofErr w:type="gramStart"/>
      <w:r w:rsidRPr="00ED362A">
        <w:rPr>
          <w:rFonts w:ascii="Arial" w:hAnsi="Arial" w:cs="Arial"/>
          <w:sz w:val="24"/>
          <w:szCs w:val="24"/>
        </w:rPr>
        <w:t>is</w:t>
      </w:r>
      <w:proofErr w:type="gramEnd"/>
      <w:r w:rsidRPr="00ED362A">
        <w:rPr>
          <w:rFonts w:ascii="Arial" w:hAnsi="Arial" w:cs="Arial"/>
          <w:sz w:val="24"/>
          <w:szCs w:val="24"/>
        </w:rPr>
        <w:t xml:space="preserve"> running Unit effectively. </w:t>
      </w: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Default="00ED362A">
      <w:pPr>
        <w:spacing w:before="9"/>
        <w:ind w:left="448"/>
        <w:rPr>
          <w:rFonts w:ascii="Arial" w:hAnsi="Arial" w:cs="Arial"/>
          <w:sz w:val="24"/>
          <w:szCs w:val="24"/>
        </w:rPr>
      </w:pPr>
    </w:p>
    <w:p w:rsidR="00ED362A" w:rsidRPr="00ED362A" w:rsidRDefault="00ED362A">
      <w:pPr>
        <w:spacing w:before="9"/>
        <w:ind w:left="448"/>
        <w:rPr>
          <w:rFonts w:ascii="Arial" w:eastAsia="Arial" w:hAnsi="Arial" w:cs="Arial"/>
          <w:sz w:val="24"/>
          <w:szCs w:val="24"/>
        </w:rPr>
      </w:pPr>
      <w:r w:rsidRPr="00ED362A">
        <w:rPr>
          <w:rFonts w:ascii="Arial" w:hAnsi="Arial" w:cs="Arial"/>
          <w:sz w:val="24"/>
          <w:szCs w:val="24"/>
        </w:rPr>
        <w:t xml:space="preserve">D.O.C. (S)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D362A">
        <w:rPr>
          <w:rFonts w:ascii="Arial" w:hAnsi="Arial" w:cs="Arial"/>
          <w:sz w:val="24"/>
          <w:szCs w:val="24"/>
        </w:rPr>
        <w:t>D.T.C</w:t>
      </w:r>
      <w:proofErr w:type="gramStart"/>
      <w:r w:rsidRPr="00ED362A">
        <w:rPr>
          <w:rFonts w:ascii="Arial" w:hAnsi="Arial" w:cs="Arial"/>
          <w:sz w:val="24"/>
          <w:szCs w:val="24"/>
        </w:rPr>
        <w:t>.(</w:t>
      </w:r>
      <w:proofErr w:type="gramEnd"/>
      <w:r w:rsidRPr="00ED362A"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ED362A">
        <w:rPr>
          <w:rFonts w:ascii="Arial" w:hAnsi="Arial" w:cs="Arial"/>
          <w:sz w:val="24"/>
          <w:szCs w:val="24"/>
        </w:rPr>
        <w:t>District Commissioner (S)</w:t>
      </w:r>
    </w:p>
    <w:sectPr w:rsidR="00ED362A" w:rsidRPr="00ED362A" w:rsidSect="007F0FCA">
      <w:pgSz w:w="12240" w:h="15840"/>
      <w:pgMar w:top="600" w:right="7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E2E"/>
    <w:multiLevelType w:val="multilevel"/>
    <w:tmpl w:val="F258A3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FCA"/>
    <w:rsid w:val="00044F20"/>
    <w:rsid w:val="001E5DD3"/>
    <w:rsid w:val="004F48F5"/>
    <w:rsid w:val="00642860"/>
    <w:rsid w:val="006439E8"/>
    <w:rsid w:val="00762A94"/>
    <w:rsid w:val="00771EF3"/>
    <w:rsid w:val="007D0EFB"/>
    <w:rsid w:val="007F0FCA"/>
    <w:rsid w:val="00A07888"/>
    <w:rsid w:val="00E1268E"/>
    <w:rsid w:val="00E973DB"/>
    <w:rsid w:val="00ED362A"/>
    <w:rsid w:val="00F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2016-05-27T08:48:00Z</dcterms:created>
  <dcterms:modified xsi:type="dcterms:W3CDTF">2016-05-27T08:50:00Z</dcterms:modified>
</cp:coreProperties>
</file>